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1C66" w14:textId="49C0017A" w:rsidR="008B5987" w:rsidRDefault="004326D6">
      <w:r>
        <w:t xml:space="preserve">            </w:t>
      </w:r>
      <w:r w:rsidR="00614F9E">
        <w:t xml:space="preserve">                                                          </w:t>
      </w:r>
      <w:r w:rsidR="00614F9E">
        <w:rPr>
          <w:noProof/>
        </w:rPr>
        <w:drawing>
          <wp:inline distT="0" distB="0" distL="0" distR="0" wp14:anchorId="20DA0E5E" wp14:editId="55FF87E4">
            <wp:extent cx="5942332" cy="1733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48" cy="1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D453" w14:textId="2BDF77B9" w:rsidR="00C04B48" w:rsidRDefault="008B5987">
      <w:r>
        <w:t xml:space="preserve">         </w:t>
      </w:r>
      <w:r w:rsidR="004326D6">
        <w:t xml:space="preserve">                     </w:t>
      </w:r>
    </w:p>
    <w:p w14:paraId="508B7EB2" w14:textId="77777777" w:rsidR="00C04B48" w:rsidRDefault="00C04B48"/>
    <w:p w14:paraId="6E2832BD" w14:textId="176FB04F" w:rsidR="008B5987" w:rsidRDefault="004326D6">
      <w:r>
        <w:t xml:space="preserve">                                  </w:t>
      </w:r>
      <w:r w:rsidR="00C04B48">
        <w:t xml:space="preserve">                               </w:t>
      </w:r>
      <w:r>
        <w:t xml:space="preserve">       </w:t>
      </w:r>
    </w:p>
    <w:p w14:paraId="5FAEB1DF" w14:textId="77777777" w:rsidR="004326D6" w:rsidRDefault="004326D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1346"/>
        <w:gridCol w:w="1706"/>
        <w:gridCol w:w="2969"/>
      </w:tblGrid>
      <w:tr w:rsidR="00491A66" w:rsidRPr="007324BD" w14:paraId="2389B53E" w14:textId="77777777" w:rsidTr="004326D6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C21818" w14:textId="3E7E7A2B" w:rsidR="006F0279" w:rsidRDefault="006F0279" w:rsidP="00326F1B">
            <w:pPr>
              <w:pStyle w:val="Heading1"/>
            </w:pPr>
            <w:r>
              <w:t>Worcester</w:t>
            </w:r>
            <w:r w:rsidR="00E0391C">
              <w:t>shire</w:t>
            </w:r>
            <w:r>
              <w:t xml:space="preserve"> trailblazers</w:t>
            </w:r>
          </w:p>
          <w:p w14:paraId="2697AB0C" w14:textId="2E6AA75B" w:rsidR="006F0279" w:rsidRPr="006F0279" w:rsidRDefault="00F242E0" w:rsidP="006F0279">
            <w:pPr>
              <w:pStyle w:val="Heading1"/>
            </w:pPr>
            <w:r w:rsidRPr="007324BD">
              <w:t>Membership</w:t>
            </w:r>
            <w:r w:rsidR="003B30B7">
              <w:t xml:space="preserve"> Application</w:t>
            </w:r>
            <w:r w:rsidR="00491A66" w:rsidRPr="007324BD">
              <w:t xml:space="preserve"> </w:t>
            </w:r>
            <w:r w:rsidR="006F0279">
              <w:t>form</w:t>
            </w:r>
          </w:p>
        </w:tc>
      </w:tr>
      <w:tr w:rsidR="00C81188" w:rsidRPr="007324BD" w14:paraId="530DEE34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74FAC2BE" w14:textId="75A8B713" w:rsidR="00C81188" w:rsidRPr="007324BD" w:rsidRDefault="006F0279" w:rsidP="005314CE">
            <w:pPr>
              <w:pStyle w:val="Heading2"/>
            </w:pPr>
            <w:r>
              <w:t>Membership applicant</w:t>
            </w:r>
            <w:r w:rsidR="00C81188" w:rsidRPr="007324BD">
              <w:t xml:space="preserve"> Information</w:t>
            </w:r>
          </w:p>
        </w:tc>
      </w:tr>
      <w:tr w:rsidR="004326D6" w:rsidRPr="007324BD" w14:paraId="1632A0BE" w14:textId="77777777" w:rsidTr="00B134CB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7AEBE348" w14:textId="77777777" w:rsidR="004326D6" w:rsidRPr="007324BD" w:rsidRDefault="004326D6" w:rsidP="00326F1B">
            <w:r w:rsidRPr="007324BD">
              <w:t>Name</w:t>
            </w:r>
            <w:r>
              <w:t xml:space="preserve">: 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8783268" w14:textId="1672D4F3" w:rsidR="004326D6" w:rsidRPr="007324BD" w:rsidRDefault="00186A8A" w:rsidP="00326F1B">
            <w:r>
              <w:t>Email:</w:t>
            </w:r>
          </w:p>
        </w:tc>
      </w:tr>
      <w:tr w:rsidR="00C92FF3" w:rsidRPr="007324BD" w14:paraId="7C829E8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2F4D4E26" w14:textId="0BA446F0" w:rsidR="00C81188" w:rsidRPr="007324BD" w:rsidRDefault="00186A8A" w:rsidP="00326F1B">
            <w:r>
              <w:t>Phone: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43BBD954" w14:textId="249CF1A2" w:rsidR="00C81188" w:rsidRPr="007324BD" w:rsidRDefault="00186A8A" w:rsidP="00326F1B">
            <w:r>
              <w:t>D.O.B: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88D36F9" w14:textId="301C2A2C" w:rsidR="00C81188" w:rsidRPr="007324BD" w:rsidRDefault="00186A8A" w:rsidP="00326F1B">
            <w:r>
              <w:t>Gender:</w:t>
            </w:r>
          </w:p>
        </w:tc>
      </w:tr>
      <w:tr w:rsidR="00C81188" w:rsidRPr="007324BD" w14:paraId="23E38786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A09C551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714FF8D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6AD2E403" w14:textId="3B237778" w:rsidR="009622B2" w:rsidRPr="007324BD" w:rsidRDefault="009622B2" w:rsidP="00326F1B">
            <w:r w:rsidRPr="007324BD">
              <w:t>City</w:t>
            </w:r>
            <w:r w:rsidR="00C40FF3">
              <w:t>/Town</w:t>
            </w:r>
            <w:r w:rsidR="001D2340">
              <w:t>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37823A1B" w14:textId="14B5CECC" w:rsidR="009622B2" w:rsidRPr="007324BD" w:rsidRDefault="006F0279" w:rsidP="00326F1B">
            <w:r>
              <w:t>County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9FBF0C2" w14:textId="1F1FE53C" w:rsidR="009622B2" w:rsidRPr="007324BD" w:rsidRDefault="006F0279" w:rsidP="00326F1B">
            <w:r>
              <w:t>Postc</w:t>
            </w:r>
            <w:r w:rsidR="00900794">
              <w:t>ode</w:t>
            </w:r>
            <w:r w:rsidR="001D2340">
              <w:t>:</w:t>
            </w:r>
          </w:p>
        </w:tc>
      </w:tr>
      <w:tr w:rsidR="009622B2" w:rsidRPr="007324BD" w14:paraId="33066A78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7BA5973" w14:textId="524C04ED" w:rsidR="009622B2" w:rsidRPr="007324BD" w:rsidRDefault="00C40FF3" w:rsidP="00574303">
            <w:pPr>
              <w:pStyle w:val="Heading2"/>
            </w:pPr>
            <w:r>
              <w:t xml:space="preserve">        </w:t>
            </w:r>
            <w:r w:rsidR="009622B2" w:rsidRPr="007324BD">
              <w:t>E</w:t>
            </w:r>
            <w:r w:rsidR="006F0279">
              <w:t>mergency contact</w:t>
            </w:r>
            <w:r w:rsidR="009622B2" w:rsidRPr="007324BD">
              <w:t xml:space="preserve"> Information</w:t>
            </w:r>
          </w:p>
        </w:tc>
      </w:tr>
      <w:tr w:rsidR="00BE4BEF" w:rsidRPr="007324BD" w14:paraId="1087345A" w14:textId="77777777" w:rsidTr="00C368E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BF7E7E0" w14:textId="42A99973" w:rsidR="00BE4BEF" w:rsidRPr="007324BD" w:rsidRDefault="00BE4BEF" w:rsidP="00326F1B">
            <w:r>
              <w:t>Emergency contact name:</w:t>
            </w:r>
          </w:p>
        </w:tc>
      </w:tr>
      <w:tr w:rsidR="00BE4BEF" w:rsidRPr="007324BD" w14:paraId="1138FF42" w14:textId="77777777" w:rsidTr="00B20F6C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8CB21E6" w14:textId="138FA852" w:rsidR="00BE4BEF" w:rsidRDefault="00BE4BEF" w:rsidP="00326F1B">
            <w:r>
              <w:t>Phone: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1D34E4C4" w14:textId="6515A43A" w:rsidR="00BE4BEF" w:rsidRDefault="00BE4BEF" w:rsidP="00326F1B">
            <w:r>
              <w:t>Email:</w:t>
            </w:r>
          </w:p>
        </w:tc>
      </w:tr>
      <w:tr w:rsidR="000077BD" w:rsidRPr="007324BD" w14:paraId="15055DB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2B21611" w14:textId="758AECA8" w:rsidR="000077BD" w:rsidRPr="007324BD" w:rsidRDefault="006F0279" w:rsidP="00574303">
            <w:pPr>
              <w:pStyle w:val="Heading2"/>
            </w:pPr>
            <w:r>
              <w:t>Medical</w:t>
            </w:r>
            <w:r w:rsidR="003B30B7">
              <w:t>/Health</w:t>
            </w:r>
            <w:r>
              <w:t xml:space="preserve"> information </w:t>
            </w:r>
          </w:p>
        </w:tc>
      </w:tr>
      <w:tr w:rsidR="00F04B9B" w:rsidRPr="007324BD" w14:paraId="55C8493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9E949FE" w14:textId="3C977C19" w:rsidR="00F04B9B" w:rsidRPr="007324BD" w:rsidRDefault="006F0279" w:rsidP="00326F1B">
            <w:r>
              <w:t xml:space="preserve">Please provide below any health/medical/learning/physical information that the club needs to know about you. If </w:t>
            </w:r>
            <w:r w:rsidR="000F7BAC">
              <w:t xml:space="preserve">you </w:t>
            </w:r>
            <w:r w:rsidR="00A40036">
              <w:t xml:space="preserve">become aware of any </w:t>
            </w:r>
            <w:r>
              <w:t>conditions following the completion of this form then please inform the Worcestershire Trailblazers during your membership period</w:t>
            </w:r>
            <w:r w:rsidR="003B30B7">
              <w:t xml:space="preserve">. If you have any concerns regarding your medical/health condition then please consult professional medical advice. </w:t>
            </w:r>
          </w:p>
        </w:tc>
      </w:tr>
      <w:tr w:rsidR="002C0936" w:rsidRPr="007324BD" w14:paraId="3E9A454E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62AF1" w14:textId="08357D37" w:rsidR="002C0936" w:rsidRPr="007324BD" w:rsidRDefault="002C0936" w:rsidP="00326F1B"/>
        </w:tc>
      </w:tr>
      <w:tr w:rsidR="003B30B7" w:rsidRPr="007324BD" w14:paraId="670EB504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7E23B" w14:textId="3A435483" w:rsidR="003B30B7" w:rsidRPr="007324BD" w:rsidRDefault="003B30B7" w:rsidP="00326F1B"/>
        </w:tc>
      </w:tr>
      <w:tr w:rsidR="00BE4BEF" w:rsidRPr="007324BD" w14:paraId="13C74E99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459D6" w14:textId="601EED9D" w:rsidR="00BE4BEF" w:rsidRPr="007324BD" w:rsidRDefault="00BE4BEF" w:rsidP="00326F1B"/>
        </w:tc>
      </w:tr>
      <w:tr w:rsidR="00D461ED" w:rsidRPr="007324BD" w14:paraId="1CA23502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3F618E70" w14:textId="31C84E4E" w:rsidR="00D461ED" w:rsidRPr="00BC0F25" w:rsidRDefault="00C40FF3" w:rsidP="00BC0F25">
            <w:pPr>
              <w:pStyle w:val="Heading2"/>
            </w:pPr>
            <w:r>
              <w:t xml:space="preserve">By submitting this </w:t>
            </w:r>
            <w:proofErr w:type="gramStart"/>
            <w:r>
              <w:t>form</w:t>
            </w:r>
            <w:proofErr w:type="gramEnd"/>
            <w:r>
              <w:t xml:space="preserve"> you understand and agree to the following:        </w:t>
            </w:r>
          </w:p>
        </w:tc>
      </w:tr>
      <w:tr w:rsidR="00EB52A5" w:rsidRPr="007324BD" w14:paraId="758F47EB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7968C40" w14:textId="3B4DFE85" w:rsidR="00C40FF3" w:rsidRPr="007324BD" w:rsidRDefault="00C04B48" w:rsidP="00C40FF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C40FF3">
              <w:t xml:space="preserve">articipation in all activities </w:t>
            </w:r>
            <w:proofErr w:type="spellStart"/>
            <w:r w:rsidR="00C40FF3">
              <w:t>organised</w:t>
            </w:r>
            <w:proofErr w:type="spellEnd"/>
            <w:r w:rsidR="00C40FF3">
              <w:t xml:space="preserve"> by the Worcestershire Trailblazers will be undertaken at your own risk.</w:t>
            </w:r>
          </w:p>
        </w:tc>
      </w:tr>
      <w:tr w:rsidR="00C40FF3" w:rsidRPr="007324BD" w14:paraId="16C72EE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6AB5ACD" w14:textId="38F13782" w:rsidR="00C40FF3" w:rsidRDefault="004326D6" w:rsidP="00C40FF3">
            <w:pPr>
              <w:pStyle w:val="ListParagraph"/>
              <w:numPr>
                <w:ilvl w:val="0"/>
                <w:numId w:val="1"/>
              </w:numPr>
            </w:pPr>
            <w:r>
              <w:t>You agree to pay the annual club membership fee of £</w:t>
            </w:r>
            <w:r w:rsidR="00144E6D">
              <w:t>1</w:t>
            </w:r>
            <w:r w:rsidR="00186A8A">
              <w:t>5</w:t>
            </w:r>
            <w:r w:rsidR="00144E6D">
              <w:t xml:space="preserve"> </w:t>
            </w:r>
            <w:r w:rsidR="00BE4BEF">
              <w:t xml:space="preserve">along with returning this completed application form </w:t>
            </w:r>
            <w:r>
              <w:t>to become a</w:t>
            </w:r>
            <w:r w:rsidR="00BE4BEF">
              <w:t xml:space="preserve"> </w:t>
            </w:r>
            <w:r>
              <w:t xml:space="preserve">member of Worcestershire Trailblazers who are an affiliated member of the Association of Running Clubs (ARC). </w:t>
            </w:r>
            <w:r w:rsidR="00F75558">
              <w:t>Current annual Membership runs from the 1</w:t>
            </w:r>
            <w:r w:rsidR="004E7E34" w:rsidRPr="004E7E34">
              <w:rPr>
                <w:vertAlign w:val="superscript"/>
              </w:rPr>
              <w:t>st</w:t>
            </w:r>
            <w:r w:rsidR="004E7E34">
              <w:t xml:space="preserve"> April </w:t>
            </w:r>
            <w:r w:rsidR="00144E6D">
              <w:t>20</w:t>
            </w:r>
            <w:r w:rsidR="002F2868">
              <w:t>2</w:t>
            </w:r>
            <w:r w:rsidR="00186A8A">
              <w:t xml:space="preserve">2 </w:t>
            </w:r>
            <w:r w:rsidR="00144E6D">
              <w:t xml:space="preserve">to </w:t>
            </w:r>
            <w:r w:rsidR="004E7E34">
              <w:t>3</w:t>
            </w:r>
            <w:r w:rsidR="00186A8A">
              <w:t>1</w:t>
            </w:r>
            <w:r w:rsidR="004E7E34" w:rsidRPr="004E7E34">
              <w:rPr>
                <w:vertAlign w:val="superscript"/>
              </w:rPr>
              <w:t>th</w:t>
            </w:r>
            <w:r w:rsidR="004E7E34">
              <w:t xml:space="preserve"> March</w:t>
            </w:r>
            <w:r w:rsidR="00144E6D">
              <w:t xml:space="preserve"> 202</w:t>
            </w:r>
            <w:r w:rsidR="00186A8A">
              <w:t>3</w:t>
            </w:r>
            <w:r w:rsidR="00144E6D">
              <w:t xml:space="preserve">. </w:t>
            </w:r>
          </w:p>
        </w:tc>
      </w:tr>
      <w:tr w:rsidR="00C40FF3" w:rsidRPr="007324BD" w14:paraId="541E773F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ABDF2F5" w14:textId="0705BE48" w:rsidR="00CD27BF" w:rsidRDefault="004326D6" w:rsidP="00CD27BF">
            <w:pPr>
              <w:pStyle w:val="ListParagraph"/>
              <w:numPr>
                <w:ilvl w:val="0"/>
                <w:numId w:val="1"/>
              </w:numPr>
            </w:pPr>
            <w:r>
              <w:t>You are aged 18 or over</w:t>
            </w:r>
            <w:r w:rsidR="008B5987">
              <w:t>.</w:t>
            </w:r>
          </w:p>
        </w:tc>
      </w:tr>
      <w:tr w:rsidR="00CD27BF" w:rsidRPr="007324BD" w14:paraId="616FDE31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0AABF0A" w14:textId="0ECB8715" w:rsidR="00CD27BF" w:rsidRDefault="00CD27BF" w:rsidP="00CD27BF">
            <w:pPr>
              <w:pStyle w:val="ListParagraph"/>
              <w:numPr>
                <w:ilvl w:val="0"/>
                <w:numId w:val="1"/>
              </w:numPr>
            </w:pPr>
            <w:r>
              <w:t>Photographs of club members taking part in Worcestershire Trailblazers activity can be uploaded onto the club website and Facebook page.</w:t>
            </w:r>
          </w:p>
        </w:tc>
      </w:tr>
      <w:tr w:rsidR="004326D6" w:rsidRPr="007324BD" w14:paraId="0DED9B6A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F28DE86" w14:textId="76E75B51" w:rsidR="008B5987" w:rsidRDefault="008B5987" w:rsidP="008B5987">
            <w:pPr>
              <w:pStyle w:val="ListParagraph"/>
              <w:numPr>
                <w:ilvl w:val="0"/>
                <w:numId w:val="1"/>
              </w:numPr>
            </w:pPr>
            <w:r>
              <w:t>Worcestershire Trailblazers will store your personal information securely and will not pass onto any third parties.</w:t>
            </w:r>
          </w:p>
        </w:tc>
      </w:tr>
      <w:tr w:rsidR="005314CE" w:rsidRPr="007324BD" w14:paraId="028634A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6A42758" w14:textId="31E065F4" w:rsidR="005314CE" w:rsidRPr="007324BD" w:rsidRDefault="00C04B48" w:rsidP="005314CE">
            <w:pPr>
              <w:pStyle w:val="Heading2"/>
            </w:pPr>
            <w:r>
              <w:t xml:space="preserve">Member </w:t>
            </w:r>
            <w:r w:rsidR="005314CE">
              <w:t>Signature</w:t>
            </w:r>
            <w:r>
              <w:t>:</w:t>
            </w:r>
          </w:p>
        </w:tc>
      </w:tr>
      <w:tr w:rsidR="005D4280" w:rsidRPr="007324BD" w14:paraId="63BC3335" w14:textId="77777777" w:rsidTr="004326D6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14:paraId="7012723D" w14:textId="1E96A75A" w:rsidR="005D4280" w:rsidRPr="007324BD" w:rsidRDefault="005D4280" w:rsidP="00326F1B">
            <w:r w:rsidRPr="007324BD">
              <w:t>Signature</w:t>
            </w:r>
            <w:r w:rsidR="00C04B48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EB57E55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3157F67F" w14:textId="6B074B7E" w:rsidR="00415F5F" w:rsidRDefault="00415F5F" w:rsidP="009C7D71"/>
    <w:p w14:paraId="11E808C7" w14:textId="08BE822F" w:rsidR="00A40036" w:rsidRDefault="00A40036" w:rsidP="009C7D71">
      <w:r>
        <w:t xml:space="preserve">PLEASE RETURN YOUR COMPLETED MEMBERSHIP FORM </w:t>
      </w:r>
      <w:r w:rsidR="00023140">
        <w:t>TO Phil Miles at philmilestrailblazers@gmail.com</w:t>
      </w:r>
    </w:p>
    <w:p w14:paraId="4C0BCF99" w14:textId="4B272431" w:rsidR="007F39D3" w:rsidRPr="007324BD" w:rsidRDefault="007F39D3" w:rsidP="009C7D71">
      <w:r>
        <w:t xml:space="preserve">Bank Details for fee payment </w:t>
      </w:r>
      <w:r w:rsidR="00C6715A">
        <w:t>will be sent upon receipt of the completed Membership Form.</w:t>
      </w:r>
      <w:r>
        <w:t xml:space="preserve"> Many Thanks</w:t>
      </w:r>
    </w:p>
    <w:sectPr w:rsidR="007F39D3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533D" w14:textId="77777777" w:rsidR="009D0CF1" w:rsidRDefault="009D0CF1">
      <w:r>
        <w:separator/>
      </w:r>
    </w:p>
  </w:endnote>
  <w:endnote w:type="continuationSeparator" w:id="0">
    <w:p w14:paraId="0CD899B2" w14:textId="77777777" w:rsidR="009D0CF1" w:rsidRDefault="009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D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1407" w14:textId="77777777" w:rsidR="009D0CF1" w:rsidRDefault="009D0CF1">
      <w:r>
        <w:separator/>
      </w:r>
    </w:p>
  </w:footnote>
  <w:footnote w:type="continuationSeparator" w:id="0">
    <w:p w14:paraId="2500C856" w14:textId="77777777" w:rsidR="009D0CF1" w:rsidRDefault="009D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3DE5"/>
    <w:multiLevelType w:val="hybridMultilevel"/>
    <w:tmpl w:val="494C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9"/>
    <w:rsid w:val="000077BD"/>
    <w:rsid w:val="00017DD1"/>
    <w:rsid w:val="00023140"/>
    <w:rsid w:val="00024A91"/>
    <w:rsid w:val="00032E90"/>
    <w:rsid w:val="000332AD"/>
    <w:rsid w:val="000447ED"/>
    <w:rsid w:val="00085333"/>
    <w:rsid w:val="000C0676"/>
    <w:rsid w:val="000C3395"/>
    <w:rsid w:val="000E2704"/>
    <w:rsid w:val="000F7BAC"/>
    <w:rsid w:val="0011649E"/>
    <w:rsid w:val="00144E6D"/>
    <w:rsid w:val="0016303A"/>
    <w:rsid w:val="00186A8A"/>
    <w:rsid w:val="00190F40"/>
    <w:rsid w:val="001D2340"/>
    <w:rsid w:val="001F7A95"/>
    <w:rsid w:val="00240AF1"/>
    <w:rsid w:val="0024648C"/>
    <w:rsid w:val="002602F0"/>
    <w:rsid w:val="00262B30"/>
    <w:rsid w:val="002C0936"/>
    <w:rsid w:val="002C1C6E"/>
    <w:rsid w:val="002F2868"/>
    <w:rsid w:val="00326F1B"/>
    <w:rsid w:val="00360A18"/>
    <w:rsid w:val="00384215"/>
    <w:rsid w:val="003951F8"/>
    <w:rsid w:val="003B30B7"/>
    <w:rsid w:val="003C4E60"/>
    <w:rsid w:val="003F138D"/>
    <w:rsid w:val="00400969"/>
    <w:rsid w:val="004035E6"/>
    <w:rsid w:val="00415F5F"/>
    <w:rsid w:val="0042038C"/>
    <w:rsid w:val="004326D6"/>
    <w:rsid w:val="00450FD1"/>
    <w:rsid w:val="00461DCB"/>
    <w:rsid w:val="00491A66"/>
    <w:rsid w:val="004B66C1"/>
    <w:rsid w:val="004D64E0"/>
    <w:rsid w:val="004E7E34"/>
    <w:rsid w:val="005314CE"/>
    <w:rsid w:val="00532E88"/>
    <w:rsid w:val="005360D4"/>
    <w:rsid w:val="0054754E"/>
    <w:rsid w:val="0056338C"/>
    <w:rsid w:val="00574303"/>
    <w:rsid w:val="005B385D"/>
    <w:rsid w:val="005D4280"/>
    <w:rsid w:val="005F422F"/>
    <w:rsid w:val="00614F9E"/>
    <w:rsid w:val="00615B10"/>
    <w:rsid w:val="00616028"/>
    <w:rsid w:val="006638AD"/>
    <w:rsid w:val="0067160A"/>
    <w:rsid w:val="00671993"/>
    <w:rsid w:val="00682713"/>
    <w:rsid w:val="006F0279"/>
    <w:rsid w:val="006F1DBA"/>
    <w:rsid w:val="00722DE8"/>
    <w:rsid w:val="007324BD"/>
    <w:rsid w:val="00733AC6"/>
    <w:rsid w:val="007344B3"/>
    <w:rsid w:val="007352E9"/>
    <w:rsid w:val="007543A4"/>
    <w:rsid w:val="00770EEA"/>
    <w:rsid w:val="007E3D81"/>
    <w:rsid w:val="007F39D3"/>
    <w:rsid w:val="00850FE1"/>
    <w:rsid w:val="008658E6"/>
    <w:rsid w:val="00884CA6"/>
    <w:rsid w:val="00887861"/>
    <w:rsid w:val="008B5987"/>
    <w:rsid w:val="00900794"/>
    <w:rsid w:val="00902EF4"/>
    <w:rsid w:val="00926780"/>
    <w:rsid w:val="00932D09"/>
    <w:rsid w:val="009622B2"/>
    <w:rsid w:val="00995C08"/>
    <w:rsid w:val="009C7D71"/>
    <w:rsid w:val="009D0CF1"/>
    <w:rsid w:val="009F58BB"/>
    <w:rsid w:val="00A40036"/>
    <w:rsid w:val="00A41E64"/>
    <w:rsid w:val="00A4373B"/>
    <w:rsid w:val="00A83D5E"/>
    <w:rsid w:val="00A92838"/>
    <w:rsid w:val="00AA5A12"/>
    <w:rsid w:val="00AE1F72"/>
    <w:rsid w:val="00B04903"/>
    <w:rsid w:val="00B12708"/>
    <w:rsid w:val="00B41C69"/>
    <w:rsid w:val="00B96D9F"/>
    <w:rsid w:val="00BB32D8"/>
    <w:rsid w:val="00BC0F25"/>
    <w:rsid w:val="00BE09D6"/>
    <w:rsid w:val="00BE4BEF"/>
    <w:rsid w:val="00C04B48"/>
    <w:rsid w:val="00C10FF1"/>
    <w:rsid w:val="00C30E55"/>
    <w:rsid w:val="00C40FF3"/>
    <w:rsid w:val="00C5090B"/>
    <w:rsid w:val="00C63324"/>
    <w:rsid w:val="00C6715A"/>
    <w:rsid w:val="00C81188"/>
    <w:rsid w:val="00C92FF3"/>
    <w:rsid w:val="00CB5E53"/>
    <w:rsid w:val="00CC6A22"/>
    <w:rsid w:val="00CC7CB7"/>
    <w:rsid w:val="00CD27BF"/>
    <w:rsid w:val="00CE74A2"/>
    <w:rsid w:val="00D02133"/>
    <w:rsid w:val="00D15278"/>
    <w:rsid w:val="00D21FCD"/>
    <w:rsid w:val="00D34CBE"/>
    <w:rsid w:val="00D461ED"/>
    <w:rsid w:val="00D53D61"/>
    <w:rsid w:val="00D6200E"/>
    <w:rsid w:val="00D66A94"/>
    <w:rsid w:val="00DA5F94"/>
    <w:rsid w:val="00DC6437"/>
    <w:rsid w:val="00DD2A14"/>
    <w:rsid w:val="00DF1BA0"/>
    <w:rsid w:val="00E02053"/>
    <w:rsid w:val="00E0391C"/>
    <w:rsid w:val="00E14C81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C92A1"/>
  <w15:docId w15:val="{A94524D0-1C73-485E-8BCF-D2B40A9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FF3"/>
    <w:pPr>
      <w:ind w:left="720"/>
      <w:contextualSpacing/>
    </w:pPr>
  </w:style>
  <w:style w:type="character" w:styleId="Hyperlink">
    <w:name w:val="Hyperlink"/>
    <w:basedOn w:val="DefaultParagraphFont"/>
    <w:unhideWhenUsed/>
    <w:rsid w:val="00A4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231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Phil Miles</dc:creator>
  <cp:keywords/>
  <cp:lastModifiedBy>Phil Miles</cp:lastModifiedBy>
  <cp:revision>2</cp:revision>
  <cp:lastPrinted>2004-01-19T19:27:00Z</cp:lastPrinted>
  <dcterms:created xsi:type="dcterms:W3CDTF">2023-04-16T19:12:00Z</dcterms:created>
  <dcterms:modified xsi:type="dcterms:W3CDTF">2023-04-16T19:12:00Z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